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25A4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C5C3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D8D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A4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5C3A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FBA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819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77BD-3431-453F-9B0B-84CAB8B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jolanta.gierasimiuk</cp:lastModifiedBy>
  <cp:revision>2</cp:revision>
  <cp:lastPrinted>2018-10-01T08:37:00Z</cp:lastPrinted>
  <dcterms:created xsi:type="dcterms:W3CDTF">2019-04-25T06:00:00Z</dcterms:created>
  <dcterms:modified xsi:type="dcterms:W3CDTF">2019-04-25T06:00:00Z</dcterms:modified>
</cp:coreProperties>
</file>